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7C671EA0" w14:textId="77777777" w:rsidTr="00856C35">
        <w:tc>
          <w:tcPr>
            <w:tcW w:w="4428" w:type="dxa"/>
          </w:tcPr>
          <w:p w14:paraId="04859230" w14:textId="7996121D" w:rsidR="00856C35" w:rsidRDefault="00015B9E" w:rsidP="00856C35"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1CD37AF" wp14:editId="2E8FCF7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-635</wp:posOffset>
                  </wp:positionV>
                  <wp:extent cx="2790825" cy="2524125"/>
                  <wp:effectExtent l="0" t="0" r="0" b="0"/>
                  <wp:wrapTight wrapText="bothSides">
                    <wp:wrapPolygon edited="0">
                      <wp:start x="0" y="0"/>
                      <wp:lineTo x="0" y="21518"/>
                      <wp:lineTo x="21526" y="21518"/>
                      <wp:lineTo x="2152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 WFC Logo.16 crop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14:paraId="1345EB78" w14:textId="17E6A322" w:rsidR="00856C35" w:rsidRPr="00015B9E" w:rsidRDefault="0041356E" w:rsidP="00856C35">
            <w:pPr>
              <w:pStyle w:val="CompanyName"/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9C3A9F" wp14:editId="1851DF0D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2133600</wp:posOffset>
                      </wp:positionV>
                      <wp:extent cx="238125" cy="180975"/>
                      <wp:effectExtent l="9525" t="9525" r="9525" b="9525"/>
                      <wp:wrapNone/>
                      <wp:docPr id="1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C2BDB8" id="AutoShape 16" o:spid="_x0000_s1026" style="position:absolute;margin-left:150pt;margin-top:168pt;width:18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FF3ED3" wp14:editId="7983DB70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2133600</wp:posOffset>
                      </wp:positionV>
                      <wp:extent cx="209550" cy="180975"/>
                      <wp:effectExtent l="9525" t="9525" r="9525" b="9525"/>
                      <wp:wrapNone/>
                      <wp:docPr id="1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0937E" id="AutoShape 15" o:spid="_x0000_s1026" style="position:absolute;margin-left:78.75pt;margin-top:168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E28938" wp14:editId="0FF48BF9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1847850</wp:posOffset>
                      </wp:positionV>
                      <wp:extent cx="2019300" cy="542925"/>
                      <wp:effectExtent l="9525" t="9525" r="9525" b="9525"/>
                      <wp:wrapNone/>
                      <wp:docPr id="1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EAC945" w14:textId="71CF8AA9" w:rsidR="0041356E" w:rsidRDefault="0041356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</w:t>
                                  </w:r>
                                  <w:r w:rsidRPr="0041356E">
                                    <w:rPr>
                                      <w:b/>
                                    </w:rPr>
                                    <w:t>Payment Method:</w:t>
                                  </w:r>
                                </w:p>
                                <w:p w14:paraId="42075EBF" w14:textId="2FCA933D" w:rsidR="0041356E" w:rsidRDefault="0041356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097F5A70" w14:textId="45692ABE" w:rsidR="0041356E" w:rsidRPr="0041356E" w:rsidRDefault="0041356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Cash                    Check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E289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68.25pt;margin-top:145.5pt;width:159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">
                      <v:textbox>
                        <w:txbxContent>
                          <w:p w14:paraId="70EAC945" w14:textId="71CF8AA9" w:rsidR="0041356E" w:rsidRDefault="004135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 w:rsidRPr="0041356E">
                              <w:rPr>
                                <w:b/>
                              </w:rPr>
                              <w:t>Payment Method:</w:t>
                            </w:r>
                          </w:p>
                          <w:p w14:paraId="42075EBF" w14:textId="2FCA933D" w:rsidR="0041356E" w:rsidRDefault="0041356E">
                            <w:pPr>
                              <w:rPr>
                                <w:b/>
                              </w:rPr>
                            </w:pPr>
                          </w:p>
                          <w:p w14:paraId="097F5A70" w14:textId="45692ABE" w:rsidR="0041356E" w:rsidRPr="0041356E" w:rsidRDefault="004135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Cash                    Check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6A1B8D" wp14:editId="46908C8A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1247775</wp:posOffset>
                      </wp:positionV>
                      <wp:extent cx="152400" cy="161925"/>
                      <wp:effectExtent l="9525" t="9525" r="9525" b="9525"/>
                      <wp:wrapNone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7BB37A" id="AutoShape 11" o:spid="_x0000_s1026" style="position:absolute;margin-left:15pt;margin-top:98.25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A2C4EB" wp14:editId="3E35D8B5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1247775</wp:posOffset>
                      </wp:positionV>
                      <wp:extent cx="171450" cy="161925"/>
                      <wp:effectExtent l="9525" t="9525" r="9525" b="9525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9BBABE" id="AutoShape 12" o:spid="_x0000_s1026" style="position:absolute;margin-left:87pt;margin-top:98.25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CACEB9" wp14:editId="6159858F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1247775</wp:posOffset>
                      </wp:positionV>
                      <wp:extent cx="190500" cy="161925"/>
                      <wp:effectExtent l="9525" t="9525" r="9525" b="9525"/>
                      <wp:wrapNone/>
                      <wp:docPr id="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6BAE74" id="AutoShape 13" o:spid="_x0000_s1026" style="position:absolute;margin-left:159pt;margin-top:98.25pt;width:1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4BDE47" wp14:editId="17DD09C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1133475</wp:posOffset>
                      </wp:positionV>
                      <wp:extent cx="2752725" cy="381000"/>
                      <wp:effectExtent l="9525" t="9525" r="9525" b="9525"/>
                      <wp:wrapNone/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B0A02" w14:textId="4922B8A8" w:rsidR="00912793" w:rsidRDefault="00912793">
                                  <w:r>
                                    <w:t xml:space="preserve">       Annual              10 Years                Lifetime</w:t>
                                  </w:r>
                                </w:p>
                                <w:p w14:paraId="5412D414" w14:textId="1AB7B13D" w:rsidR="00912793" w:rsidRPr="00912793" w:rsidRDefault="0091279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 xml:space="preserve">     </w:t>
                                  </w:r>
                                  <w:r w:rsidRPr="00912793">
                                    <w:rPr>
                                      <w:sz w:val="16"/>
                                      <w:szCs w:val="16"/>
                                    </w:rPr>
                                    <w:t>($10 for 1</w:t>
                                  </w:r>
                                  <w:r w:rsidR="00AD5678" w:rsidRPr="00912793">
                                    <w:rPr>
                                      <w:sz w:val="16"/>
                                      <w:szCs w:val="16"/>
                                    </w:rPr>
                                    <w:t>Yr)</w:t>
                                  </w:r>
                                  <w:r w:rsidR="00AD5678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 w:rsidR="00AD5678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($50)                        ($100)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BDE47" id="Text Box 10" o:spid="_x0000_s1027" type="#_x0000_t202" style="position:absolute;left:0;text-align:left;margin-left:10.5pt;margin-top:89.25pt;width:216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" fillcolor="black [3213]">
                      <v:textbox>
                        <w:txbxContent>
                          <w:p w14:paraId="2F9B0A02" w14:textId="4922B8A8" w:rsidR="00912793" w:rsidRDefault="00912793">
                            <w:r>
                              <w:t xml:space="preserve">       Annual              10 Years                Lifetime</w:t>
                            </w:r>
                          </w:p>
                          <w:p w14:paraId="5412D414" w14:textId="1AB7B13D" w:rsidR="00912793" w:rsidRPr="00912793" w:rsidRDefault="009127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</w:t>
                            </w:r>
                            <w:r w:rsidRPr="00912793">
                              <w:rPr>
                                <w:sz w:val="16"/>
                                <w:szCs w:val="16"/>
                              </w:rPr>
                              <w:t>($10 for 1</w:t>
                            </w:r>
                            <w:r w:rsidR="00AD5678" w:rsidRPr="00912793">
                              <w:rPr>
                                <w:sz w:val="16"/>
                                <w:szCs w:val="16"/>
                              </w:rPr>
                              <w:t>Yr)</w:t>
                            </w:r>
                            <w:r w:rsidR="00AD5678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AD567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($50)                        ($100)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6D15B9" wp14:editId="2E219188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600075</wp:posOffset>
                      </wp:positionV>
                      <wp:extent cx="200025" cy="142875"/>
                      <wp:effectExtent l="9525" t="9525" r="9525" b="9525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4F364" id="AutoShape 8" o:spid="_x0000_s1026" style="position:absolute;margin-left:143.25pt;margin-top:47.25pt;width:15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912A69" wp14:editId="0669D168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600075</wp:posOffset>
                      </wp:positionV>
                      <wp:extent cx="209550" cy="142875"/>
                      <wp:effectExtent l="9525" t="9525" r="9525" b="952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D37EB4" id="AutoShape 7" o:spid="_x0000_s1026" style="position:absolute;margin-left:78.75pt;margin-top:47.25pt;width:16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95F735" wp14:editId="785F55DE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523875</wp:posOffset>
                      </wp:positionV>
                      <wp:extent cx="2019300" cy="266700"/>
                      <wp:effectExtent l="9525" t="9525" r="9525" b="952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395D1B" w14:textId="15CB2868" w:rsidR="00912793" w:rsidRDefault="00912793">
                                  <w:r>
                                    <w:t xml:space="preserve">          New                Renewal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5F735" id="Text Box 6" o:spid="_x0000_s1028" type="#_x0000_t202" style="position:absolute;left:0;text-align:left;margin-left:68.25pt;margin-top:41.25pt;width:15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" fillcolor="black [3213]">
                      <v:textbox>
                        <w:txbxContent>
                          <w:p w14:paraId="71395D1B" w14:textId="15CB2868" w:rsidR="00912793" w:rsidRDefault="00912793">
                            <w:r>
                              <w:t xml:space="preserve">          New                Renewal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5B9E">
              <w:rPr>
                <w:u w:val="single"/>
              </w:rPr>
              <w:t>M</w:t>
            </w:r>
            <w:r w:rsidR="00015B9E" w:rsidRPr="00015B9E">
              <w:rPr>
                <w:u w:val="single"/>
              </w:rPr>
              <w:t>embership Application</w:t>
            </w:r>
          </w:p>
        </w:tc>
        <w:bookmarkStart w:id="0" w:name="_GoBack"/>
        <w:bookmarkEnd w:id="0"/>
      </w:tr>
    </w:tbl>
    <w:p w14:paraId="24594CE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6E5D533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10E8AEA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49805FD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CE9463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7C36C18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5BAA6DCB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442EF5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8A2B3C1" w14:textId="77777777" w:rsidTr="00856C35">
        <w:tc>
          <w:tcPr>
            <w:tcW w:w="1081" w:type="dxa"/>
            <w:vAlign w:val="bottom"/>
          </w:tcPr>
          <w:p w14:paraId="3A30B62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79C8F1F2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2CF6D3D1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1428B8FE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794DA75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331A7261" w14:textId="77777777" w:rsidR="00856C35" w:rsidRPr="009C220D" w:rsidRDefault="00856C35" w:rsidP="00856C35"/>
        </w:tc>
      </w:tr>
    </w:tbl>
    <w:p w14:paraId="34D6B5A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1B422A25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2C03868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1E4CF87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9E46D4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A085EC1" w14:textId="77777777" w:rsidTr="00871876">
        <w:tc>
          <w:tcPr>
            <w:tcW w:w="1081" w:type="dxa"/>
            <w:vAlign w:val="bottom"/>
          </w:tcPr>
          <w:p w14:paraId="54579AFE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3FE1DC0A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6C33656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4E27DFF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0BCD2EC2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AC7D601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0F69C4F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7B556FF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2D761BC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FD3B9DB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9878A90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3FDB9818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6666AC21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BE65EE9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188DDCA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10DA8A1E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1556C132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3C3E5C6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3F6CA374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45C77B85" w14:textId="77777777" w:rsidR="00841645" w:rsidRPr="009C220D" w:rsidRDefault="00841645" w:rsidP="00440CD8">
            <w:pPr>
              <w:pStyle w:val="FieldText"/>
            </w:pPr>
          </w:p>
        </w:tc>
      </w:tr>
    </w:tbl>
    <w:p w14:paraId="7B16F12A" w14:textId="77777777" w:rsidR="00856C35" w:rsidRDefault="00856C35"/>
    <w:p w14:paraId="01F99D8D" w14:textId="3A13E0F8" w:rsidR="00871876" w:rsidRPr="00871876" w:rsidRDefault="00871876" w:rsidP="00490804">
      <w:pPr>
        <w:pStyle w:val="Italic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2A8F33A8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601DDF0C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7502AB5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2754E75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694F8431" w14:textId="77777777" w:rsidR="000D2539" w:rsidRPr="005114CE" w:rsidRDefault="000D2539" w:rsidP="00682C69">
            <w:pPr>
              <w:pStyle w:val="FieldText"/>
            </w:pPr>
          </w:p>
        </w:tc>
      </w:tr>
    </w:tbl>
    <w:p w14:paraId="52BD7511" w14:textId="14172F34" w:rsidR="005F6E87" w:rsidRDefault="005F6E87" w:rsidP="004E34C6"/>
    <w:p w14:paraId="587AA0A7" w14:textId="7371FA6F" w:rsidR="00AD5678" w:rsidRDefault="00AD5678" w:rsidP="004E34C6"/>
    <w:p w14:paraId="76A1775F" w14:textId="4370E04E" w:rsidR="00AD5678" w:rsidRDefault="00AD5678" w:rsidP="00AD5678">
      <w:pPr>
        <w:pStyle w:val="ListParagraph"/>
        <w:numPr>
          <w:ilvl w:val="0"/>
          <w:numId w:val="11"/>
        </w:numPr>
      </w:pPr>
      <w:r>
        <w:t>The Annual Meeting is held each year on the second Monday of November.</w:t>
      </w:r>
    </w:p>
    <w:p w14:paraId="5C59E574" w14:textId="3877CA2F" w:rsidR="00AD5678" w:rsidRDefault="00AD5678" w:rsidP="00AD5678">
      <w:pPr>
        <w:pStyle w:val="ListParagraph"/>
        <w:numPr>
          <w:ilvl w:val="0"/>
          <w:numId w:val="11"/>
        </w:numPr>
      </w:pPr>
      <w:r>
        <w:t>Monthly meetings of the Board of Directors are held each month on the second Monday.</w:t>
      </w:r>
    </w:p>
    <w:p w14:paraId="669449E9" w14:textId="3C241C36" w:rsidR="00AD5678" w:rsidRDefault="00AD5678" w:rsidP="00AD5678">
      <w:pPr>
        <w:pStyle w:val="ListParagraph"/>
        <w:numPr>
          <w:ilvl w:val="0"/>
          <w:numId w:val="11"/>
        </w:numPr>
      </w:pPr>
      <w:r>
        <w:t>Meetings of the Board of Directors are open to the public and membership is not required to attend.</w:t>
      </w:r>
    </w:p>
    <w:p w14:paraId="7D4BE647" w14:textId="63CE2CAC" w:rsidR="00AD5678" w:rsidRDefault="00AD5678" w:rsidP="00AD5678"/>
    <w:p w14:paraId="7794BE7D" w14:textId="205CB2DB" w:rsidR="00AD5678" w:rsidRDefault="00AD5678" w:rsidP="00AD5678"/>
    <w:p w14:paraId="1F462F56" w14:textId="39EA375E" w:rsidR="00AD5678" w:rsidRDefault="00AD5678" w:rsidP="00AD5678">
      <w:pPr>
        <w:rPr>
          <w:b/>
          <w:sz w:val="16"/>
          <w:szCs w:val="16"/>
          <w:u w:val="single"/>
        </w:rPr>
      </w:pPr>
      <w:r w:rsidRPr="00DE6D9F">
        <w:rPr>
          <w:b/>
          <w:sz w:val="16"/>
          <w:szCs w:val="16"/>
          <w:u w:val="single"/>
        </w:rPr>
        <w:t>Washtenaw Farm Council</w:t>
      </w:r>
      <w:r w:rsidR="00DE6D9F" w:rsidRPr="00DE6D9F">
        <w:rPr>
          <w:b/>
          <w:sz w:val="16"/>
          <w:szCs w:val="16"/>
          <w:u w:val="single"/>
        </w:rPr>
        <w:t xml:space="preserve"> Constitution and Bylaws state:</w:t>
      </w:r>
    </w:p>
    <w:p w14:paraId="695AE84A" w14:textId="395C6F1A" w:rsidR="00DE6D9F" w:rsidRDefault="00DE6D9F" w:rsidP="00AD5678">
      <w:pPr>
        <w:rPr>
          <w:sz w:val="16"/>
          <w:szCs w:val="16"/>
        </w:rPr>
      </w:pPr>
      <w:r w:rsidRPr="00DE6D9F">
        <w:rPr>
          <w:b/>
          <w:sz w:val="16"/>
          <w:szCs w:val="16"/>
        </w:rPr>
        <w:t xml:space="preserve">Article II, Section 1: </w:t>
      </w:r>
      <w:r>
        <w:rPr>
          <w:sz w:val="16"/>
          <w:szCs w:val="16"/>
        </w:rPr>
        <w:t>Any person residing in Michigan who is above the age of eighteen (18) years shall be eligible for membership herein.</w:t>
      </w:r>
    </w:p>
    <w:p w14:paraId="2A1F0433" w14:textId="6763CB94" w:rsidR="00DE6D9F" w:rsidRDefault="00DE6D9F" w:rsidP="00AD5678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Article X, Section 2: </w:t>
      </w:r>
      <w:r w:rsidRPr="00DE6D9F">
        <w:rPr>
          <w:sz w:val="16"/>
          <w:szCs w:val="16"/>
        </w:rPr>
        <w:t>A member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must be enrolled and recorded at least thirty (30) days prior to the annual meeting, to be eligible to vote at such meeting.</w:t>
      </w:r>
    </w:p>
    <w:p w14:paraId="7A85DA02" w14:textId="7C09787B" w:rsidR="00DE6D9F" w:rsidRDefault="00DE6D9F" w:rsidP="00AD5678">
      <w:pPr>
        <w:rPr>
          <w:sz w:val="16"/>
          <w:szCs w:val="16"/>
        </w:rPr>
      </w:pPr>
    </w:p>
    <w:p w14:paraId="12600D55" w14:textId="09EC3918" w:rsidR="00DE6D9F" w:rsidRDefault="00DE6D9F" w:rsidP="00AD5678">
      <w:pPr>
        <w:rPr>
          <w:sz w:val="16"/>
          <w:szCs w:val="16"/>
        </w:rPr>
      </w:pPr>
    </w:p>
    <w:p w14:paraId="4656FE92" w14:textId="196FD48B" w:rsidR="00DE6D9F" w:rsidRDefault="00DE6D9F" w:rsidP="00AD5678">
      <w:pPr>
        <w:rPr>
          <w:szCs w:val="19"/>
        </w:rPr>
      </w:pPr>
      <w:r>
        <w:rPr>
          <w:szCs w:val="19"/>
        </w:rPr>
        <w:t>Please complete the application and submit it to the Membership Chair at any meeting or by mailing to:</w:t>
      </w:r>
    </w:p>
    <w:p w14:paraId="72398BE5" w14:textId="24B8C143" w:rsidR="00DE6D9F" w:rsidRDefault="00DE6D9F" w:rsidP="00AD5678">
      <w:pPr>
        <w:rPr>
          <w:szCs w:val="19"/>
        </w:rPr>
      </w:pPr>
    </w:p>
    <w:p w14:paraId="5EDADE8F" w14:textId="1D750FB1" w:rsidR="00DE6D9F" w:rsidRDefault="00DE6D9F" w:rsidP="00DE6D9F">
      <w:pPr>
        <w:jc w:val="center"/>
        <w:rPr>
          <w:sz w:val="20"/>
          <w:szCs w:val="20"/>
        </w:rPr>
      </w:pPr>
    </w:p>
    <w:p w14:paraId="2EE7BE16" w14:textId="68ADB9CB" w:rsidR="00DE6D9F" w:rsidRPr="0041356E" w:rsidRDefault="00DE6D9F" w:rsidP="00DE6D9F">
      <w:pPr>
        <w:jc w:val="center"/>
        <w:rPr>
          <w:b/>
          <w:sz w:val="24"/>
        </w:rPr>
      </w:pPr>
      <w:r w:rsidRPr="0041356E">
        <w:rPr>
          <w:b/>
          <w:sz w:val="24"/>
        </w:rPr>
        <w:t>Washtenaw Farm Council</w:t>
      </w:r>
    </w:p>
    <w:p w14:paraId="6BBD83A6" w14:textId="7A8496D3" w:rsidR="0041356E" w:rsidRPr="0041356E" w:rsidRDefault="0041356E" w:rsidP="00DE6D9F">
      <w:pPr>
        <w:jc w:val="center"/>
        <w:rPr>
          <w:b/>
          <w:sz w:val="24"/>
        </w:rPr>
      </w:pPr>
      <w:r w:rsidRPr="0041356E">
        <w:rPr>
          <w:b/>
          <w:sz w:val="24"/>
        </w:rPr>
        <w:t>5055 Ann Arbor-Saline Road</w:t>
      </w:r>
    </w:p>
    <w:p w14:paraId="4B9B14B0" w14:textId="050F71D8" w:rsidR="0041356E" w:rsidRDefault="0041356E" w:rsidP="00DE6D9F">
      <w:pPr>
        <w:jc w:val="center"/>
        <w:rPr>
          <w:b/>
          <w:sz w:val="24"/>
        </w:rPr>
      </w:pPr>
      <w:r w:rsidRPr="0041356E">
        <w:rPr>
          <w:b/>
          <w:sz w:val="24"/>
        </w:rPr>
        <w:t>Ann Arbor, MI 48103</w:t>
      </w:r>
    </w:p>
    <w:p w14:paraId="3C8F138E" w14:textId="57EE0F3E" w:rsidR="0041356E" w:rsidRDefault="0041356E" w:rsidP="00DE6D9F">
      <w:pPr>
        <w:jc w:val="center"/>
        <w:rPr>
          <w:sz w:val="24"/>
        </w:rPr>
      </w:pPr>
    </w:p>
    <w:p w14:paraId="62CBA380" w14:textId="4C0248BE" w:rsidR="0041356E" w:rsidRPr="00DE6D9F" w:rsidRDefault="0041356E" w:rsidP="00DE6D9F">
      <w:pPr>
        <w:jc w:val="center"/>
        <w:rPr>
          <w:sz w:val="24"/>
        </w:rPr>
      </w:pPr>
      <w:r>
        <w:rPr>
          <w:sz w:val="24"/>
        </w:rPr>
        <w:t>For questions, please contact Jacob Henes at 734-429-3145</w:t>
      </w:r>
    </w:p>
    <w:sectPr w:rsidR="0041356E" w:rsidRPr="00DE6D9F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42659" w14:textId="77777777" w:rsidR="00C1029D" w:rsidRDefault="00C1029D" w:rsidP="00176E67">
      <w:r>
        <w:separator/>
      </w:r>
    </w:p>
  </w:endnote>
  <w:endnote w:type="continuationSeparator" w:id="0">
    <w:p w14:paraId="28312A28" w14:textId="77777777" w:rsidR="00C1029D" w:rsidRDefault="00C1029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2B5E2D3" w14:textId="77777777" w:rsidR="00176E67" w:rsidRDefault="00C1029D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47FDF" w14:textId="77777777" w:rsidR="00C1029D" w:rsidRDefault="00C1029D" w:rsidP="00176E67">
      <w:r>
        <w:separator/>
      </w:r>
    </w:p>
  </w:footnote>
  <w:footnote w:type="continuationSeparator" w:id="0">
    <w:p w14:paraId="20E30743" w14:textId="77777777" w:rsidR="00C1029D" w:rsidRDefault="00C1029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6D1FD0"/>
    <w:multiLevelType w:val="hybridMultilevel"/>
    <w:tmpl w:val="2A80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9E"/>
    <w:rsid w:val="000071F7"/>
    <w:rsid w:val="00010B00"/>
    <w:rsid w:val="00015B9E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940E9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1356E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2793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D5678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1029D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6D9F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733F9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0301AE"/>
  <w15:docId w15:val="{AD6B18A3-18F6-4BBE-AB16-A9DCA33C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1940E9"/>
    <w:rPr>
      <w:color w:val="808080"/>
    </w:rPr>
  </w:style>
  <w:style w:type="paragraph" w:styleId="ListParagraph">
    <w:name w:val="List Paragraph"/>
    <w:basedOn w:val="Normal"/>
    <w:uiPriority w:val="34"/>
    <w:qFormat/>
    <w:rsid w:val="00AD5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77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Manager</dc:creator>
  <cp:keywords/>
  <cp:lastModifiedBy>WFC Grounds</cp:lastModifiedBy>
  <cp:revision>1</cp:revision>
  <cp:lastPrinted>2002-05-23T18:14:00Z</cp:lastPrinted>
  <dcterms:created xsi:type="dcterms:W3CDTF">2018-06-12T19:15:00Z</dcterms:created>
  <dcterms:modified xsi:type="dcterms:W3CDTF">2018-06-12T20:32:00Z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